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50" w:rsidRPr="00590A50" w:rsidRDefault="00590A50" w:rsidP="00590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Рассмотрено и принято                                        Утверждено приказом директора</w:t>
      </w:r>
    </w:p>
    <w:p w:rsidR="00590A50" w:rsidRDefault="00590A50" w:rsidP="00590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педагогическом совете                                        </w:t>
      </w:r>
      <w:r w:rsidR="0037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МОБУ СОШ д. </w:t>
      </w:r>
      <w:proofErr w:type="spellStart"/>
      <w:r w:rsidR="00373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bookmarkStart w:id="0" w:name="_GoBack"/>
      <w:bookmarkEnd w:id="0"/>
      <w:r w:rsidR="00373ED7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ягулово</w:t>
      </w:r>
      <w:proofErr w:type="spellEnd"/>
    </w:p>
    <w:p w:rsidR="00590A50" w:rsidRDefault="00590A50" w:rsidP="00590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№______ от ______________20____г                №_______ от __________20____г.</w:t>
      </w:r>
    </w:p>
    <w:p w:rsidR="00590A50" w:rsidRDefault="00373ED7" w:rsidP="00590A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Р.М.Ишемьяров</w:t>
      </w:r>
      <w:proofErr w:type="spellEnd"/>
    </w:p>
    <w:p w:rsidR="00590A50" w:rsidRPr="00590A50" w:rsidRDefault="00590A50" w:rsidP="00590A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с учетом мнения Совета родителей                       Принято с учетом мнения </w:t>
      </w:r>
      <w:proofErr w:type="gramStart"/>
      <w:r w:rsidRPr="0059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 обучающихся</w:t>
      </w:r>
      <w:proofErr w:type="gramEnd"/>
      <w:r w:rsidRPr="0059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0A50" w:rsidRDefault="00373ED7" w:rsidP="00373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№____от ________2022</w:t>
      </w:r>
      <w:r w:rsidR="00590A50">
        <w:rPr>
          <w:rFonts w:ascii="Times New Roman" w:eastAsia="Times New Roman" w:hAnsi="Times New Roman" w:cs="Times New Roman"/>
          <w:sz w:val="24"/>
          <w:szCs w:val="24"/>
          <w:lang w:eastAsia="ru-RU"/>
        </w:rPr>
        <w:t>___г.</w:t>
      </w:r>
      <w:r w:rsidR="00590A50" w:rsidRPr="0059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№____от ________2022</w:t>
      </w:r>
      <w:r w:rsidR="00590A50">
        <w:rPr>
          <w:rFonts w:ascii="Times New Roman" w:eastAsia="Times New Roman" w:hAnsi="Times New Roman" w:cs="Times New Roman"/>
          <w:sz w:val="24"/>
          <w:szCs w:val="24"/>
          <w:lang w:eastAsia="ru-RU"/>
        </w:rPr>
        <w:t>___г.</w:t>
      </w:r>
    </w:p>
    <w:p w:rsidR="00D25919" w:rsidRDefault="00D25919" w:rsidP="00590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0A50" w:rsidRPr="00590A50" w:rsidRDefault="00590A50" w:rsidP="00590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0A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590A50" w:rsidRPr="00590A50" w:rsidRDefault="00D25919" w:rsidP="00590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590A50" w:rsidRPr="00590A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Совете школы муниципального общеобразовательного бюджетного учреждения средняя о</w:t>
      </w:r>
      <w:r w:rsidR="00373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бщеобразовательная школа д. </w:t>
      </w:r>
      <w:proofErr w:type="spellStart"/>
      <w:r w:rsidR="00373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Утягулово</w:t>
      </w:r>
      <w:proofErr w:type="spellEnd"/>
      <w:r w:rsidR="00590A50" w:rsidRPr="00590A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</w:t>
      </w:r>
      <w:proofErr w:type="spellStart"/>
      <w:r w:rsidR="00590A50" w:rsidRPr="00590A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Зианчуринский</w:t>
      </w:r>
      <w:proofErr w:type="spellEnd"/>
      <w:r w:rsidR="00590A50" w:rsidRPr="00590A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 Республики Башкортостан</w:t>
      </w:r>
    </w:p>
    <w:p w:rsidR="00590A50" w:rsidRPr="00590A50" w:rsidRDefault="00590A50" w:rsidP="00D25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A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1.Общие положения.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Совет школы (далее Совет) является высшим общественно-педагогическим коллегиальным органом управления, признанный обеспечить совершенствование и стабилизацию образовательного процесса в пределах, установленных законодательством Российской Федерации и в соответствии с Уставом школы.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Совет в своей деятельности руководствуется следующей нормативной базой: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«Об образовании»;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Типовым Положением об общеобразовательном учреждении;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школы;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Главной целью деятельности Совета является содействие школе в осуществлении ее задач, предусмотренных уставом, а также дополнительному привлечению финансовых ресурсов для укрепления материальной базы школы и повышения качества оказываемых ею услуг. </w:t>
      </w: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 не вправе вмешиваться в текущую оперативно-распорядительскую деятельность администрации школы.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Деятельность членов Совета основывается на принципах добровольности, равноправия участия в его работе, коллегиальности принятия решений, гласности.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Настоящее Положение регламентирует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численность и порядок формирования и деятельности Совета;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компетенции Совета.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Члены Совета не получают вознаграждения за работу в Совете.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Функции Совета.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Совет выполняет следующие функции: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разработки и совершенствования программы развития школы.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разработки и внесения изменений в Устав школы.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содержания образования школы.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решений об исключении обучающегося из школы.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на основании действующего законодательства необходимых мер, ограждающих педагогов и администрацию школы от различного рода вмешательств в их педагогическую и управленческую деятельность, от попыток ограничения самостоятельности школы.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Совет согласовывает по представлению директора школы 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смету расходования средств, полученных школой от внебюджетных источников,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опытно-экспериментальной работы,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школе общественных (в том числе детских и молодежных) организаций (объединений).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Совет рассматривает жалобы и заявления, поступившие в Совет от учащихся, их родителей или педагогов на действие (бездействие) педагогического коллектива и администрации школы, на нарушение Устава школы отдельными обучающимися.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Совет учреждает размер премий, грантов и стипендий Попечительского совета наиболее активным участникам образовательного процесса (педагогам и учащимся);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Совет заслушивает отчет администрации школы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итогам учебного и финансового года,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реализации инновационных программ развития.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Совет имеет право 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Вносить предложения по совершенствованию образовательной деятельности школы;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по внесению изменений и дополнений в Учредительный договор и Устав школы;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контроль за целевым использованием внебюджетных средств, пользоваться материалами ревизионной комиссии Попечительского совета; 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вопросы по проблемам образования на уровне Учредителя, администрации района.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Вносить предложения по совершенствованию работы администрации школы. 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Ходатайствовать при наличии оснований перед директором школы о расторжении трудового договора с педагогическими работниками и работниками из числа вспомогательного и административного аппарата.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Член Совета имеет право: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обсуждении и принятии решений Совета, выражать в письменной форме особое мнение, которое приобщается к протоколу заседания Совета;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запрос директору школы по предоставлению всей необходимой информации для участия в работе Совета по вопросам, относящимся к его компетенции;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присутствовать на заседаниях педагогического Совета школы с правом совещательного голоса;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досрочно выйти из состава Совета по письменному уведомлению председателя.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 Председатель Совета (или его заместитель- председатель Попечительского Совета):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подготовку и проведение заседаний Совета;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директором школы участвует в решении вопросов, связанных с разработкой проектно-сметной документацией школы, с заключением контрактов, соглашений, договоров с различными организациями и частными лицами;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решения и рекомендации, принятые Советом и его комиссиями;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Совет перед органами власти и управления, а также в отношениях с иностранными, юридическими и физическими лицами;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решения о предъявлении от имени Совета претензий и исков к юридическим лицам и гражданам, как в Российской Федерации, так и за рубежом;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выполнение решений Совета;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взаимодействие Совета с учредителями, администрацией школы, Попечительским советом, ученическим самоуправлением.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Состав и организационная структура Совета.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состав Совета входят представители обучающихся, родителей (законных представителей), педагогических работников школы. Делегаты в Совет школы избираются открытым голосованием на собрании обучающихся, общешкольном родительском собрании, педагогическом совете по 2 человека от каждой категории.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Совет школы избирается на 1 год.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Совет школы избирает председателя, который руководит работой Совета школы (в его отсутствие исполняет обязанности Председатель Попечительского Совета), проводит заседания и подписывает его решения.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Совет при необходимости создает временные комиссии, инициативные группы по актуальным вопросам жизнедеятельности школы, привлекает к их работе компетентных лиц.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Организация работы Совета.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Совет основывает свою деятельность на принципах гласности, уважения и учета интересов всех членов школьного коллектива.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Заседания Совета проводятся по мере необходимости, но не менее двух раз за учебный год.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Решения Совета принимаются большинством голосов и считаются правомочными при наличии на его заседании не менее 2/3 состава. Процедура голосования определяется Советом школы.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Принятые решения доводятся до сведения всего школьного коллектива.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Совет должен иметь следующие документы: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Совете школы: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членов Совета Школы;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Совета;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Совета.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 Взаимодействие Совета с педагогическим советом и администрацией.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Стратегические решения Совета получают тактическую трактовку и педагогическую интерпретацию в работе педагогического совета.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Администрация школы создает благоприятные условия для деятельности Совета и обеспечивает выполнение его решений, если они не противоречат законодательным и другим правовым актам.</w:t>
      </w:r>
    </w:p>
    <w:p w:rsidR="00590A50" w:rsidRPr="00590A50" w:rsidRDefault="00590A50" w:rsidP="00590A50">
      <w:pPr>
        <w:tabs>
          <w:tab w:val="left" w:pos="900"/>
        </w:tabs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Полномочия Совета школы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Члены Совета работают на общественных началах. Совет в рамках своих полномочий тесно сотрудничает с педагогическим коллективом, Попечительским советом, ученическим самоуправлением и органами управления образования. 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Основными задачами Совета является: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основных направлений развития школы;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созданию в школе оптимальных условий и форм организации образовательного процесса;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финансово-экономической деятельности Школы, стимулирование труда его работников, привлечение внебюджетных средств, определение направлений, форм, размера и порядка использования внебюджетных средств школы, в том числе на оказание </w:t>
      </w:r>
      <w:proofErr w:type="gramStart"/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proofErr w:type="gramEnd"/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обучающимся из малообеспеченных семей, сиротам, опекаемым и на поддержку и стимулирование одаренных обучающихся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целевым и рациональным расходованием финансовых средств школы;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рассмотрении конфликтных ситуаций между участниками образовательного процесса в случаях, когда это необходимо.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 Обязанности и ответственность Совета школы и его членов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Совет несет ответственность за принятие и своевременное выполнение решений, входящих в его компетенцию. 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 Совет отчитывается о своей работе ежегодно на Конференции.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Члены Совета, в случае принятия решений, влекущих нарушения законодательства РФ, несут ответственность в соответствии с законодательством РФ.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Решения, противоречащие положениям Устава школы, положениям договора учреждения и учредителя, не действительны с момента их принятия и не подлежат исполнению директором школы, ее работниками и иными участниками образовательного процесса.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факту принятия вышеуказанного решения учредитель вправе принять решение об его отмене, либо внести через своего представителя представление о пересмотре такого решения.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 случае возникновения конфликта между Советом и директором школы (несогласие директора с решением Совета или несогласие Совета с решением (приказом) директора, который не может быть урегулирован путем переговоров, решение по конфликтному вопросу принимает учредитель.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Члены Совета обязаны посещать его заседания. 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на заседание Совета в результате причин (болезнь, занятость на работе, соревнования, конкурсы и т.д.) происходит замещение из категорий: родителей – члены Попечительского совета, учащихся – активные обучающиеся из самоуправления школы, учителей – свободные от работы преподаватели.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7.6. Полномочия любого избранного члена Совета могут быть прекращены досрочно по решению общего собрания Совета, Конференции или по собственному желанию.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Член Совета может быть выведен из его состава по решению Совета в случаях: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его желанию, выраженному в письменной форме;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увольнении с работы педагогического работника;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окончанием школы или переходом в другое образовательное учреждение гимназиста;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он систематически (более двух раз) не посещает заседания без уважительной причины;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совершены противоправные действия, несовместимые с членством в Совете;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выявлении следующих обстоятельств, препятствующих участию члена Совета в его работе: лишение родительских прав, запрещение в судебном порядке заниматься педагогической и иной деятельностью, связанной с работой с детьми; признание по решению суда недееспособным, наличие неснятой или непогашенной судимости за преступление.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Вывод члена из Совета оформляется протоколом. </w:t>
      </w:r>
    </w:p>
    <w:p w:rsidR="00590A50" w:rsidRPr="00590A50" w:rsidRDefault="00590A50" w:rsidP="00590A5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После вывода (выхода) из состава Совета его члена Совет принимает меры для замещения выбывшего члена (посредством довыборов или кооптации). </w:t>
      </w:r>
    </w:p>
    <w:p w:rsidR="00590A50" w:rsidRPr="00590A50" w:rsidRDefault="00590A50" w:rsidP="00590A50">
      <w:pPr>
        <w:tabs>
          <w:tab w:val="num" w:pos="1776"/>
        </w:tabs>
        <w:spacing w:before="100" w:beforeAutospacing="1" w:after="100" w:afterAutospacing="1" w:line="240" w:lineRule="auto"/>
        <w:ind w:left="1776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590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Формы, порядок привлечения и расходования дополнительных внебюджетных средств в школе</w:t>
      </w:r>
    </w:p>
    <w:p w:rsidR="00590A50" w:rsidRPr="00590A50" w:rsidRDefault="00590A50" w:rsidP="00590A50">
      <w:pPr>
        <w:tabs>
          <w:tab w:val="left" w:pos="288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Привлечение дополнительных внебюджетных средств Советом осуществляется в форме пожертвований и целевых взносов на программы развития школы, спонсорской помощи физических и (или) юридических лиц (в том числе иностранных граждан и (или) иностранных юридических лиц), общественными организациями, фондами. Пожертвования, целевые взносы или спонсорская помощь школе может производиться в денежном или материальном выражении в порядке, установленном Гражданским Кодексом РФ.</w:t>
      </w:r>
    </w:p>
    <w:p w:rsidR="00590A50" w:rsidRPr="00590A50" w:rsidRDefault="00590A50" w:rsidP="00590A50">
      <w:pPr>
        <w:tabs>
          <w:tab w:val="left" w:pos="288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Инициатива о привлечении целевых взносов может исходить от учредителей, руководителя образовательного учреждения, Попечительского </w:t>
      </w: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совета, Совета школы или иного органа самоуправления учреждения, а также от родителей (законных представителей) обучающихся.</w:t>
      </w:r>
    </w:p>
    <w:p w:rsidR="00590A50" w:rsidRPr="00590A50" w:rsidRDefault="00590A50" w:rsidP="00590A50">
      <w:pPr>
        <w:tabs>
          <w:tab w:val="left" w:pos="288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целевого взноса определяется каждым из родителей (законных представителей) самостоятельно, исходя из имеющихся возможностей.</w:t>
      </w:r>
    </w:p>
    <w:p w:rsidR="00590A50" w:rsidRPr="00590A50" w:rsidRDefault="00590A50" w:rsidP="00590A50">
      <w:pPr>
        <w:tabs>
          <w:tab w:val="left" w:pos="288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взносы родителей (законных представителей) на основании их заявления вносятся в учреждения банка на расчетный счет школы или в кассу школы.</w:t>
      </w:r>
    </w:p>
    <w:p w:rsidR="00590A50" w:rsidRPr="00590A50" w:rsidRDefault="00590A50" w:rsidP="00590A50">
      <w:pPr>
        <w:tabs>
          <w:tab w:val="left" w:pos="288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привлеченными целевыми взносами осуществляет директор школы по объявленному целевому назначению по решению Совета школы и согласованию с Попечительским советом.</w:t>
      </w:r>
    </w:p>
    <w:p w:rsidR="00590A50" w:rsidRPr="00590A50" w:rsidRDefault="00590A50" w:rsidP="00590A50">
      <w:pPr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Бухгалтерский учет и отчетность по целевым взносам и пожертвованиям осуществляется в порядке, установленном действующим законодательством РФ.</w:t>
      </w:r>
    </w:p>
    <w:p w:rsidR="00590A50" w:rsidRPr="00590A50" w:rsidRDefault="00590A50" w:rsidP="00590A50">
      <w:pPr>
        <w:tabs>
          <w:tab w:val="left" w:pos="1080"/>
          <w:tab w:val="num" w:pos="2136"/>
        </w:tabs>
        <w:spacing w:before="100" w:beforeAutospacing="1" w:after="100" w:afterAutospacing="1" w:line="240" w:lineRule="auto"/>
        <w:ind w:left="2136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Дополнительные внебюджетные средства направляются на </w:t>
      </w:r>
    </w:p>
    <w:p w:rsidR="00590A50" w:rsidRPr="00590A50" w:rsidRDefault="00590A50" w:rsidP="00590A50">
      <w:pPr>
        <w:tabs>
          <w:tab w:val="left" w:pos="0"/>
          <w:tab w:val="left" w:pos="28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развитие материальной базы школы;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эффективности образовательного процесса;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финансовую поддержку реализации инновационных программ развития гимназии;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 учащихся и педагогов за высокие показатели в образовательной деятельности;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охрану жизни и здоровья педагогического и ученического коллектива школы.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9. Прекращение деятельности Совета.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Прекращение деятельности Совета может быть произведено путем реорганизации или ликвидации.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Реорганизация Совета осуществляется по решению его членов простым большинством голосов.</w:t>
      </w:r>
    </w:p>
    <w:p w:rsidR="00590A50" w:rsidRPr="00590A50" w:rsidRDefault="00590A50" w:rsidP="0059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0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Ликвидация Совета осуществляется на общешкольном собрании, на котором присутствуют представители обучающихся, родителей (законных представителей) и педагогических работников.</w:t>
      </w:r>
    </w:p>
    <w:p w:rsidR="00BC5E89" w:rsidRDefault="00BC5E89"/>
    <w:sectPr w:rsidR="00BC5E89" w:rsidSect="00AE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95A97"/>
    <w:multiLevelType w:val="hybridMultilevel"/>
    <w:tmpl w:val="4D04151E"/>
    <w:lvl w:ilvl="0" w:tplc="56085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18F1"/>
    <w:multiLevelType w:val="hybridMultilevel"/>
    <w:tmpl w:val="FBDEFBD0"/>
    <w:lvl w:ilvl="0" w:tplc="48847026">
      <w:start w:val="1"/>
      <w:numFmt w:val="decimal"/>
      <w:lvlText w:val="%1."/>
      <w:lvlJc w:val="left"/>
      <w:pPr>
        <w:ind w:left="720" w:hanging="360"/>
      </w:pPr>
    </w:lvl>
    <w:lvl w:ilvl="1" w:tplc="48847026" w:tentative="1">
      <w:start w:val="1"/>
      <w:numFmt w:val="lowerLetter"/>
      <w:lvlText w:val="%2."/>
      <w:lvlJc w:val="left"/>
      <w:pPr>
        <w:ind w:left="1440" w:hanging="360"/>
      </w:pPr>
    </w:lvl>
    <w:lvl w:ilvl="2" w:tplc="48847026" w:tentative="1">
      <w:start w:val="1"/>
      <w:numFmt w:val="lowerRoman"/>
      <w:lvlText w:val="%3."/>
      <w:lvlJc w:val="right"/>
      <w:pPr>
        <w:ind w:left="2160" w:hanging="180"/>
      </w:pPr>
    </w:lvl>
    <w:lvl w:ilvl="3" w:tplc="48847026" w:tentative="1">
      <w:start w:val="1"/>
      <w:numFmt w:val="decimal"/>
      <w:lvlText w:val="%4."/>
      <w:lvlJc w:val="left"/>
      <w:pPr>
        <w:ind w:left="2880" w:hanging="360"/>
      </w:pPr>
    </w:lvl>
    <w:lvl w:ilvl="4" w:tplc="48847026" w:tentative="1">
      <w:start w:val="1"/>
      <w:numFmt w:val="lowerLetter"/>
      <w:lvlText w:val="%5."/>
      <w:lvlJc w:val="left"/>
      <w:pPr>
        <w:ind w:left="3600" w:hanging="360"/>
      </w:pPr>
    </w:lvl>
    <w:lvl w:ilvl="5" w:tplc="48847026" w:tentative="1">
      <w:start w:val="1"/>
      <w:numFmt w:val="lowerRoman"/>
      <w:lvlText w:val="%6."/>
      <w:lvlJc w:val="right"/>
      <w:pPr>
        <w:ind w:left="4320" w:hanging="180"/>
      </w:pPr>
    </w:lvl>
    <w:lvl w:ilvl="6" w:tplc="48847026" w:tentative="1">
      <w:start w:val="1"/>
      <w:numFmt w:val="decimal"/>
      <w:lvlText w:val="%7."/>
      <w:lvlJc w:val="left"/>
      <w:pPr>
        <w:ind w:left="5040" w:hanging="360"/>
      </w:pPr>
    </w:lvl>
    <w:lvl w:ilvl="7" w:tplc="48847026" w:tentative="1">
      <w:start w:val="1"/>
      <w:numFmt w:val="lowerLetter"/>
      <w:lvlText w:val="%8."/>
      <w:lvlJc w:val="left"/>
      <w:pPr>
        <w:ind w:left="5760" w:hanging="360"/>
      </w:pPr>
    </w:lvl>
    <w:lvl w:ilvl="8" w:tplc="48847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50"/>
    <w:rsid w:val="00373ED7"/>
    <w:rsid w:val="00590A50"/>
    <w:rsid w:val="0080416B"/>
    <w:rsid w:val="00962909"/>
    <w:rsid w:val="00AE361A"/>
    <w:rsid w:val="00BC5E89"/>
    <w:rsid w:val="00D25919"/>
    <w:rsid w:val="00E670C8"/>
    <w:rsid w:val="00ED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D7DEE-B477-4484-8257-845281BD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9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90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Я</cp:lastModifiedBy>
  <cp:revision>2</cp:revision>
  <dcterms:created xsi:type="dcterms:W3CDTF">2023-11-02T10:20:00Z</dcterms:created>
  <dcterms:modified xsi:type="dcterms:W3CDTF">2023-11-02T10:20:00Z</dcterms:modified>
</cp:coreProperties>
</file>