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48" w:rsidRDefault="000036AC" w:rsidP="00FD5848">
      <w:pPr>
        <w:pStyle w:val="Defaul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8F27B">
                <wp:simplePos x="0" y="0"/>
                <wp:positionH relativeFrom="margin">
                  <wp:posOffset>5987415</wp:posOffset>
                </wp:positionH>
                <wp:positionV relativeFrom="paragraph">
                  <wp:posOffset>13335</wp:posOffset>
                </wp:positionV>
                <wp:extent cx="133350" cy="45085"/>
                <wp:effectExtent l="0" t="0" r="19050" b="1206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2A" w:rsidRPr="008D4F86" w:rsidRDefault="0065362A" w:rsidP="008D4F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8F2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1.45pt;margin-top:1.05pt;width:10.5pt;height:3.5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" strokecolor="white [3212]">
                <v:textbox>
                  <w:txbxContent>
                    <w:p w:rsidR="0065362A" w:rsidRPr="008D4F86" w:rsidRDefault="0065362A" w:rsidP="008D4F8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5848" w:rsidRDefault="00D35CC0" w:rsidP="003B09A6">
      <w:pPr>
        <w:pStyle w:val="Default"/>
      </w:pPr>
      <w:r>
        <w:t>Принято на заседании                                                                                Утверждаю</w:t>
      </w:r>
    </w:p>
    <w:p w:rsidR="00D35CC0" w:rsidRDefault="00D35CC0" w:rsidP="003B09A6">
      <w:pPr>
        <w:pStyle w:val="Default"/>
      </w:pPr>
      <w:r>
        <w:t xml:space="preserve">Педагогического совета                 </w:t>
      </w:r>
      <w:r w:rsidR="000036AC">
        <w:t xml:space="preserve">                                   Директор МОБУ СОШ д. Утягулово</w:t>
      </w:r>
    </w:p>
    <w:p w:rsidR="00D35CC0" w:rsidRDefault="000036AC" w:rsidP="003B09A6">
      <w:pPr>
        <w:pStyle w:val="Default"/>
      </w:pPr>
      <w:r>
        <w:t>Протокол № ____ от ________202</w:t>
      </w:r>
      <w:r w:rsidR="00D35CC0">
        <w:t xml:space="preserve">__г.                             </w:t>
      </w:r>
      <w:r>
        <w:t xml:space="preserve">      ______________Р.М.Ишемьяров</w:t>
      </w:r>
    </w:p>
    <w:p w:rsidR="00D35CC0" w:rsidRDefault="00D35CC0" w:rsidP="003B09A6">
      <w:pPr>
        <w:pStyle w:val="Default"/>
      </w:pPr>
      <w:r>
        <w:t xml:space="preserve">                                                                                  Приказ №____от _____________20</w:t>
      </w:r>
      <w:r w:rsidR="000036AC">
        <w:t>2</w:t>
      </w:r>
      <w:r>
        <w:t xml:space="preserve">___г. </w:t>
      </w:r>
    </w:p>
    <w:p w:rsidR="00D35CC0" w:rsidRDefault="00D35CC0" w:rsidP="003B09A6">
      <w:pPr>
        <w:pStyle w:val="Default"/>
      </w:pPr>
    </w:p>
    <w:p w:rsidR="00A901DD" w:rsidRDefault="000036AC" w:rsidP="008D4F86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73A9D">
                <wp:simplePos x="0" y="0"/>
                <wp:positionH relativeFrom="column">
                  <wp:posOffset>2510790</wp:posOffset>
                </wp:positionH>
                <wp:positionV relativeFrom="paragraph">
                  <wp:posOffset>43815</wp:posOffset>
                </wp:positionV>
                <wp:extent cx="142875" cy="45085"/>
                <wp:effectExtent l="0" t="0" r="2857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86" w:rsidRPr="008D4F86" w:rsidRDefault="008D4F86" w:rsidP="008048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3A9D" id="_x0000_s1027" type="#_x0000_t202" style="position:absolute;margin-left:197.7pt;margin-top:3.45pt;width:11.25pt;height:3.5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" strokecolor="white [3212]">
                <v:textbox>
                  <w:txbxContent>
                    <w:p w:rsidR="008D4F86" w:rsidRPr="008D4F86" w:rsidRDefault="008D4F86" w:rsidP="008048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848" w:rsidRPr="008D4F86" w:rsidRDefault="00FD5848" w:rsidP="00FD5848">
      <w:pPr>
        <w:pStyle w:val="Default"/>
        <w:jc w:val="center"/>
        <w:rPr>
          <w:b/>
        </w:rPr>
      </w:pPr>
      <w:r w:rsidRPr="008D4F86">
        <w:rPr>
          <w:b/>
        </w:rPr>
        <w:t>ПОЛОЖЕНИЕ</w:t>
      </w:r>
    </w:p>
    <w:p w:rsidR="00F87F32" w:rsidRPr="00590A50" w:rsidRDefault="00F87F32" w:rsidP="00F87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 педагогическом совете </w:t>
      </w:r>
      <w:r w:rsidRPr="0059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школы муниципального общеобразовательного бюджетного учреждения средняя о</w:t>
      </w:r>
      <w:r w:rsidR="00003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бщеобразовательная школа д. Утягулово</w:t>
      </w:r>
      <w:r w:rsidRPr="00590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Зианчуринский район Республики Башкортостан</w:t>
      </w:r>
    </w:p>
    <w:p w:rsidR="00FD5848" w:rsidRDefault="00FD5848" w:rsidP="00FD5848">
      <w:pPr>
        <w:pStyle w:val="Default"/>
        <w:jc w:val="center"/>
      </w:pPr>
    </w:p>
    <w:p w:rsidR="00FD5848" w:rsidRPr="00F87F32" w:rsidRDefault="00FD5848" w:rsidP="00FD5848">
      <w:pPr>
        <w:pStyle w:val="Default"/>
        <w:jc w:val="center"/>
        <w:rPr>
          <w:b/>
          <w:sz w:val="28"/>
          <w:szCs w:val="28"/>
        </w:rPr>
      </w:pPr>
      <w:r w:rsidRPr="00F87F32">
        <w:rPr>
          <w:b/>
          <w:sz w:val="28"/>
          <w:szCs w:val="28"/>
        </w:rPr>
        <w:t>I. Общие положения</w:t>
      </w:r>
    </w:p>
    <w:p w:rsidR="008D4F86" w:rsidRPr="00F87F32" w:rsidRDefault="008D4F86" w:rsidP="00FD5848">
      <w:pPr>
        <w:pStyle w:val="Default"/>
        <w:jc w:val="center"/>
        <w:rPr>
          <w:b/>
          <w:sz w:val="28"/>
          <w:szCs w:val="28"/>
        </w:rPr>
      </w:pPr>
    </w:p>
    <w:p w:rsidR="00FD5848" w:rsidRPr="00F87F32" w:rsidRDefault="00FD5848" w:rsidP="00F87F32">
      <w:pPr>
        <w:pStyle w:val="Default"/>
        <w:rPr>
          <w:b/>
          <w:sz w:val="28"/>
          <w:szCs w:val="28"/>
        </w:rPr>
      </w:pPr>
      <w:r w:rsidRPr="00F87F32">
        <w:rPr>
          <w:sz w:val="28"/>
          <w:szCs w:val="28"/>
        </w:rPr>
        <w:t>1.1.</w:t>
      </w:r>
      <w:r w:rsidR="00F87F32" w:rsidRPr="00F87F32">
        <w:rPr>
          <w:b/>
          <w:sz w:val="28"/>
          <w:szCs w:val="28"/>
        </w:rPr>
        <w:t xml:space="preserve"> </w:t>
      </w:r>
      <w:r w:rsidR="00F87F32" w:rsidRPr="00F87F32">
        <w:rPr>
          <w:sz w:val="28"/>
          <w:szCs w:val="28"/>
        </w:rPr>
        <w:t>Положение</w:t>
      </w:r>
      <w:r w:rsidR="00F87F32" w:rsidRPr="00F87F32">
        <w:rPr>
          <w:b/>
          <w:sz w:val="28"/>
          <w:szCs w:val="28"/>
        </w:rPr>
        <w:t xml:space="preserve"> </w:t>
      </w:r>
      <w:r w:rsidR="00F87F32" w:rsidRPr="00F87F32">
        <w:rPr>
          <w:rFonts w:eastAsia="Times New Roman"/>
          <w:sz w:val="28"/>
          <w:szCs w:val="28"/>
          <w:lang w:eastAsia="ru-RU"/>
        </w:rPr>
        <w:t>о  педагогическом совете школы муниципального общеобразовательного бюджетного учреждения средняя о</w:t>
      </w:r>
      <w:r w:rsidR="000036AC">
        <w:rPr>
          <w:rFonts w:eastAsia="Times New Roman"/>
          <w:sz w:val="28"/>
          <w:szCs w:val="28"/>
          <w:lang w:eastAsia="ru-RU"/>
        </w:rPr>
        <w:t>бщеобразовательная школа д. Утягулово</w:t>
      </w:r>
      <w:r w:rsidR="00F87F32" w:rsidRPr="00F87F32">
        <w:rPr>
          <w:rFonts w:eastAsia="Times New Roman"/>
          <w:sz w:val="28"/>
          <w:szCs w:val="28"/>
          <w:lang w:eastAsia="ru-RU"/>
        </w:rPr>
        <w:t xml:space="preserve"> муниципального района Зианчуринский район Республики Башкортостан </w:t>
      </w:r>
      <w:r w:rsidRPr="00F87F32">
        <w:rPr>
          <w:sz w:val="28"/>
          <w:szCs w:val="28"/>
        </w:rPr>
        <w:t>разработано в соответствии с Законом «Об образовании в Российской Федерации» №</w:t>
      </w:r>
      <w:r w:rsidR="0065362A" w:rsidRPr="00F87F32">
        <w:rPr>
          <w:sz w:val="28"/>
          <w:szCs w:val="28"/>
        </w:rPr>
        <w:t xml:space="preserve"> </w:t>
      </w:r>
      <w:r w:rsidRPr="00F87F32">
        <w:rPr>
          <w:sz w:val="28"/>
          <w:szCs w:val="28"/>
        </w:rPr>
        <w:t xml:space="preserve">273-ФЗ (далее – Положение) и Уставом </w:t>
      </w:r>
      <w:r w:rsidR="000036AC">
        <w:rPr>
          <w:sz w:val="28"/>
          <w:szCs w:val="28"/>
        </w:rPr>
        <w:t xml:space="preserve"> МОБУ СОШ д. Утягулово</w:t>
      </w:r>
      <w:r w:rsidRPr="00F87F32">
        <w:rPr>
          <w:sz w:val="28"/>
          <w:szCs w:val="28"/>
        </w:rPr>
        <w:t xml:space="preserve">(далее </w:t>
      </w:r>
      <w:r w:rsidR="000036AC">
        <w:rPr>
          <w:sz w:val="28"/>
          <w:szCs w:val="28"/>
        </w:rPr>
        <w:t>МОБУ СОШ д. Утягулово</w:t>
      </w:r>
      <w:r w:rsidR="00F87F32" w:rsidRPr="00F87F32">
        <w:rPr>
          <w:sz w:val="28"/>
          <w:szCs w:val="28"/>
        </w:rPr>
        <w:t>)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1.2. Положение регламентирует деятельность постоянно действующего коллегиального органа самоуправления педагогических работников </w:t>
      </w:r>
      <w:r w:rsidR="000036AC">
        <w:rPr>
          <w:sz w:val="28"/>
          <w:szCs w:val="28"/>
        </w:rPr>
        <w:t>МОБУ СОШ д. Утягулово</w:t>
      </w:r>
      <w:r w:rsidR="00F87F32" w:rsidRPr="00F87F32">
        <w:rPr>
          <w:sz w:val="28"/>
          <w:szCs w:val="28"/>
        </w:rPr>
        <w:t xml:space="preserve"> </w:t>
      </w:r>
      <w:r w:rsidRPr="00F87F32">
        <w:rPr>
          <w:sz w:val="28"/>
          <w:szCs w:val="28"/>
        </w:rPr>
        <w:t>- Педагогического совета школы.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1.3. Педагогический совет школы функционирует в целях реализации законного права педагогических работников на участие в управлении общеобразовательной организацией.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1.4. Положение определяет порядок формирования и состав Педагогического совета школы, его полномочия и регламент деятельности.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1.5. Главными задачами Педагогического совета школы являются:</w:t>
      </w:r>
    </w:p>
    <w:p w:rsidR="00FD5848" w:rsidRPr="00F87F32" w:rsidRDefault="00FD5848" w:rsidP="005F098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87F32">
        <w:rPr>
          <w:sz w:val="28"/>
          <w:szCs w:val="28"/>
        </w:rPr>
        <w:t>реализация государственной политики в сфере образования;</w:t>
      </w:r>
    </w:p>
    <w:p w:rsidR="00FD5848" w:rsidRPr="00F87F32" w:rsidRDefault="00FD5848" w:rsidP="005F098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87F32">
        <w:rPr>
          <w:sz w:val="28"/>
          <w:szCs w:val="28"/>
        </w:rPr>
        <w:t>соблюдение прав участников образовательного процесса в общеобразовательной организации;</w:t>
      </w:r>
    </w:p>
    <w:p w:rsidR="00FD5848" w:rsidRPr="00F87F32" w:rsidRDefault="00FD5848" w:rsidP="005F098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87F32">
        <w:rPr>
          <w:sz w:val="28"/>
          <w:szCs w:val="28"/>
        </w:rPr>
        <w:t>соблюдение законодательства в сфере образования;</w:t>
      </w:r>
    </w:p>
    <w:p w:rsidR="00FD5848" w:rsidRPr="00F87F32" w:rsidRDefault="00FD5848" w:rsidP="005F098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87F32">
        <w:rPr>
          <w:sz w:val="28"/>
          <w:szCs w:val="28"/>
        </w:rPr>
        <w:t>ориентация деятельности педагогического коллектива на совершенствование качества образовательной деятельности.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1.6. Решения Педагогического совета </w:t>
      </w:r>
      <w:r w:rsidR="00CB0822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носят обязательный характер для всех участников образовательных отношений общеобразовательной организации и вводятся в действие приказом директора </w:t>
      </w:r>
      <w:r w:rsidR="00CB0822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8D4F86" w:rsidRPr="00F87F32" w:rsidRDefault="008D4F86" w:rsidP="005F0987">
      <w:pPr>
        <w:pStyle w:val="Default"/>
        <w:jc w:val="both"/>
        <w:rPr>
          <w:sz w:val="28"/>
          <w:szCs w:val="28"/>
        </w:rPr>
      </w:pPr>
    </w:p>
    <w:p w:rsidR="00FD5848" w:rsidRPr="00F87F32" w:rsidRDefault="00FD5848" w:rsidP="008D4F86">
      <w:pPr>
        <w:pStyle w:val="Default"/>
        <w:jc w:val="center"/>
        <w:rPr>
          <w:b/>
          <w:sz w:val="28"/>
          <w:szCs w:val="28"/>
        </w:rPr>
      </w:pPr>
      <w:r w:rsidRPr="00F87F32">
        <w:rPr>
          <w:b/>
          <w:sz w:val="28"/>
          <w:szCs w:val="28"/>
        </w:rPr>
        <w:t xml:space="preserve">II. Порядок формирования и состав Педагогического совета </w:t>
      </w:r>
      <w:r w:rsidR="00CB0822" w:rsidRPr="00F87F32">
        <w:rPr>
          <w:b/>
          <w:sz w:val="28"/>
          <w:szCs w:val="28"/>
        </w:rPr>
        <w:t>школы</w:t>
      </w:r>
    </w:p>
    <w:p w:rsidR="008D4F86" w:rsidRPr="00F87F32" w:rsidRDefault="008D4F86" w:rsidP="008D4F86">
      <w:pPr>
        <w:pStyle w:val="Default"/>
        <w:jc w:val="center"/>
        <w:rPr>
          <w:b/>
          <w:sz w:val="28"/>
          <w:szCs w:val="28"/>
        </w:rPr>
      </w:pP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lastRenderedPageBreak/>
        <w:t xml:space="preserve">2.1. Состав Педагогического совета </w:t>
      </w:r>
      <w:r w:rsidR="00CB0822" w:rsidRPr="00F87F32">
        <w:rPr>
          <w:sz w:val="28"/>
          <w:szCs w:val="28"/>
        </w:rPr>
        <w:t xml:space="preserve">школы </w:t>
      </w:r>
      <w:r w:rsidRPr="00F87F32">
        <w:rPr>
          <w:sz w:val="28"/>
          <w:szCs w:val="28"/>
        </w:rPr>
        <w:t>формируется на день проведения первого заседания Педагогического совета общеобразовательной организации, в конце августа, накануне нового учебного года.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2.2. В состав Педагогического совета </w:t>
      </w:r>
      <w:r w:rsidR="00CB0822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входят: директор </w:t>
      </w:r>
      <w:r w:rsidR="00CB0822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заместители директора по всем направлениям работы </w:t>
      </w:r>
      <w:r w:rsidR="00CB0822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все педагогические работники, которые состоят в трудовых отношениях </w:t>
      </w:r>
      <w:r w:rsidR="00CB0822" w:rsidRPr="00F87F32">
        <w:rPr>
          <w:sz w:val="28"/>
          <w:szCs w:val="28"/>
        </w:rPr>
        <w:t>с образовательной организацией</w:t>
      </w:r>
      <w:r w:rsidRPr="00F87F32">
        <w:rPr>
          <w:sz w:val="28"/>
          <w:szCs w:val="28"/>
        </w:rPr>
        <w:t>, заведующий библиотекой, педагог-психолог, социальный педагог</w:t>
      </w:r>
      <w:r w:rsidR="00CB0822" w:rsidRPr="00F87F32">
        <w:rPr>
          <w:sz w:val="28"/>
          <w:szCs w:val="28"/>
        </w:rPr>
        <w:t>, старшая вожатая, учитель - логопед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2.</w:t>
      </w:r>
      <w:r w:rsidR="00EF7E3B" w:rsidRPr="00F87F32">
        <w:rPr>
          <w:sz w:val="28"/>
          <w:szCs w:val="28"/>
        </w:rPr>
        <w:t>3</w:t>
      </w:r>
      <w:r w:rsidRPr="00F87F32">
        <w:rPr>
          <w:sz w:val="28"/>
          <w:szCs w:val="28"/>
        </w:rPr>
        <w:t xml:space="preserve">. В работе Педагогического совета </w:t>
      </w:r>
      <w:r w:rsidR="00CB0822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могут принимать участие приглашенные лица из числа членов Совета </w:t>
      </w:r>
      <w:r w:rsidR="00B04F2A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родителей, представителя Учредителя, общественных организаций, если их присутствие определяется повесткой дня или регламентом деятельности Педагогического совета </w:t>
      </w:r>
      <w:r w:rsidR="00B04F2A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2.</w:t>
      </w:r>
      <w:r w:rsidR="00EF7E3B" w:rsidRPr="00F87F32">
        <w:rPr>
          <w:sz w:val="28"/>
          <w:szCs w:val="28"/>
        </w:rPr>
        <w:t>4</w:t>
      </w:r>
      <w:r w:rsidRPr="00F87F32">
        <w:rPr>
          <w:sz w:val="28"/>
          <w:szCs w:val="28"/>
        </w:rPr>
        <w:t xml:space="preserve">. Педагогический совет </w:t>
      </w:r>
      <w:r w:rsidR="00B04F2A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на первом заседании избирает председателя и секретаря Педагогического совета </w:t>
      </w:r>
      <w:r w:rsidR="00B04F2A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2.</w:t>
      </w:r>
      <w:r w:rsidR="00EF7E3B" w:rsidRPr="00F87F32">
        <w:rPr>
          <w:sz w:val="28"/>
          <w:szCs w:val="28"/>
        </w:rPr>
        <w:t>5</w:t>
      </w:r>
      <w:r w:rsidRPr="00F87F32">
        <w:rPr>
          <w:sz w:val="28"/>
          <w:szCs w:val="28"/>
        </w:rPr>
        <w:t xml:space="preserve">. Полномочия членов Педагогического совета </w:t>
      </w:r>
      <w:r w:rsidR="00B04F2A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реализуются в течение учебного года.</w:t>
      </w:r>
    </w:p>
    <w:p w:rsidR="00B04F2A" w:rsidRPr="00F87F32" w:rsidRDefault="00B04F2A" w:rsidP="005F0987">
      <w:pPr>
        <w:pStyle w:val="Default"/>
        <w:jc w:val="both"/>
        <w:rPr>
          <w:b/>
          <w:sz w:val="28"/>
          <w:szCs w:val="28"/>
        </w:rPr>
      </w:pPr>
    </w:p>
    <w:p w:rsidR="00FD5848" w:rsidRPr="00F87F32" w:rsidRDefault="00FD5848" w:rsidP="008D4F86">
      <w:pPr>
        <w:pStyle w:val="Default"/>
        <w:jc w:val="center"/>
        <w:rPr>
          <w:b/>
          <w:sz w:val="28"/>
          <w:szCs w:val="28"/>
        </w:rPr>
      </w:pPr>
      <w:r w:rsidRPr="00F87F32">
        <w:rPr>
          <w:b/>
          <w:sz w:val="28"/>
          <w:szCs w:val="28"/>
        </w:rPr>
        <w:t xml:space="preserve">III. Полномочия Педагогического совета </w:t>
      </w:r>
      <w:r w:rsidR="00B04F2A" w:rsidRPr="00F87F32">
        <w:rPr>
          <w:b/>
          <w:sz w:val="28"/>
          <w:szCs w:val="28"/>
        </w:rPr>
        <w:t>школы</w:t>
      </w:r>
    </w:p>
    <w:p w:rsidR="008D4F86" w:rsidRPr="00F87F32" w:rsidRDefault="008D4F86" w:rsidP="008D4F86">
      <w:pPr>
        <w:pStyle w:val="Default"/>
        <w:jc w:val="center"/>
        <w:rPr>
          <w:b/>
          <w:sz w:val="28"/>
          <w:szCs w:val="28"/>
        </w:rPr>
      </w:pP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3.1 Полномочия Педагогического совета </w:t>
      </w:r>
      <w:r w:rsidR="00B04F2A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определяются Законом «Об образовании в Российской Федерации» №</w:t>
      </w:r>
      <w:r w:rsidR="0065362A" w:rsidRPr="00F87F32">
        <w:rPr>
          <w:sz w:val="28"/>
          <w:szCs w:val="28"/>
        </w:rPr>
        <w:t xml:space="preserve"> </w:t>
      </w:r>
      <w:r w:rsidRPr="00F87F32">
        <w:rPr>
          <w:sz w:val="28"/>
          <w:szCs w:val="28"/>
        </w:rPr>
        <w:t xml:space="preserve">273-ФЗ и закрепляются в Уставе </w:t>
      </w:r>
      <w:r w:rsidR="000036AC">
        <w:rPr>
          <w:sz w:val="28"/>
          <w:szCs w:val="28"/>
        </w:rPr>
        <w:t>МОБУ СОШ д. Утягулово</w:t>
      </w:r>
      <w:r w:rsidR="00F87F32" w:rsidRPr="00F87F32">
        <w:rPr>
          <w:sz w:val="28"/>
          <w:szCs w:val="28"/>
        </w:rPr>
        <w:t xml:space="preserve"> </w:t>
      </w:r>
      <w:r w:rsidRPr="00F87F32">
        <w:rPr>
          <w:sz w:val="28"/>
          <w:szCs w:val="28"/>
        </w:rPr>
        <w:t>и в настоящем Положении.</w:t>
      </w:r>
    </w:p>
    <w:p w:rsidR="00FD5848" w:rsidRPr="00F87F32" w:rsidRDefault="00FD5848" w:rsidP="005F0987">
      <w:pPr>
        <w:pStyle w:val="Default"/>
        <w:jc w:val="both"/>
        <w:rPr>
          <w:color w:val="auto"/>
          <w:sz w:val="28"/>
          <w:szCs w:val="28"/>
        </w:rPr>
      </w:pPr>
      <w:r w:rsidRPr="00F87F32">
        <w:rPr>
          <w:color w:val="auto"/>
          <w:sz w:val="28"/>
          <w:szCs w:val="28"/>
        </w:rPr>
        <w:t xml:space="preserve">3.2. Педагогический совет </w:t>
      </w:r>
      <w:r w:rsidR="00B04F2A" w:rsidRPr="00F87F32">
        <w:rPr>
          <w:color w:val="auto"/>
          <w:sz w:val="28"/>
          <w:szCs w:val="28"/>
        </w:rPr>
        <w:t>школы</w:t>
      </w:r>
      <w:r w:rsidRPr="00F87F32">
        <w:rPr>
          <w:color w:val="auto"/>
          <w:sz w:val="28"/>
          <w:szCs w:val="28"/>
        </w:rPr>
        <w:t xml:space="preserve"> осуществляет следующие полномочия:</w:t>
      </w:r>
    </w:p>
    <w:p w:rsidR="00FD5848" w:rsidRPr="00F87F32" w:rsidRDefault="00FD5848" w:rsidP="005F0987">
      <w:pPr>
        <w:pStyle w:val="Default"/>
        <w:jc w:val="both"/>
        <w:rPr>
          <w:color w:val="auto"/>
          <w:sz w:val="28"/>
          <w:szCs w:val="28"/>
        </w:rPr>
      </w:pPr>
      <w:r w:rsidRPr="00F87F32">
        <w:rPr>
          <w:color w:val="auto"/>
          <w:sz w:val="28"/>
          <w:szCs w:val="28"/>
        </w:rPr>
        <w:t xml:space="preserve">3.2.1. принимает основную образовательную программу </w:t>
      </w:r>
      <w:r w:rsidR="00F87F32" w:rsidRPr="00F87F32">
        <w:rPr>
          <w:sz w:val="28"/>
          <w:szCs w:val="28"/>
        </w:rPr>
        <w:t xml:space="preserve">МОБУ СОШ д. </w:t>
      </w:r>
      <w:r w:rsidR="000036AC">
        <w:rPr>
          <w:sz w:val="28"/>
          <w:szCs w:val="28"/>
        </w:rPr>
        <w:t xml:space="preserve"> Утягулово</w:t>
      </w:r>
      <w:r w:rsidR="00F87F32" w:rsidRPr="00F87F32">
        <w:rPr>
          <w:sz w:val="28"/>
          <w:szCs w:val="28"/>
        </w:rPr>
        <w:t xml:space="preserve"> </w:t>
      </w:r>
      <w:r w:rsidRPr="00F87F32">
        <w:rPr>
          <w:color w:val="auto"/>
          <w:sz w:val="28"/>
          <w:szCs w:val="28"/>
        </w:rPr>
        <w:t>на каждый уровень общего образования, приложения к ним и обеспечивает контроль их реализации;</w:t>
      </w:r>
    </w:p>
    <w:p w:rsidR="00FD5848" w:rsidRPr="00F87F32" w:rsidRDefault="00FD5848" w:rsidP="005F0987">
      <w:pPr>
        <w:pStyle w:val="Default"/>
        <w:jc w:val="both"/>
        <w:rPr>
          <w:color w:val="auto"/>
          <w:sz w:val="28"/>
          <w:szCs w:val="28"/>
        </w:rPr>
      </w:pPr>
      <w:r w:rsidRPr="00F87F32">
        <w:rPr>
          <w:color w:val="auto"/>
          <w:sz w:val="28"/>
          <w:szCs w:val="28"/>
        </w:rPr>
        <w:t>3.2.2. рассматривает программу развития</w:t>
      </w:r>
      <w:r w:rsidR="000036AC">
        <w:rPr>
          <w:sz w:val="28"/>
          <w:szCs w:val="28"/>
        </w:rPr>
        <w:t xml:space="preserve"> МОБУ СОШ д. Утягулово</w:t>
      </w:r>
      <w:r w:rsidRPr="00F87F32">
        <w:rPr>
          <w:color w:val="auto"/>
          <w:sz w:val="28"/>
          <w:szCs w:val="28"/>
        </w:rPr>
        <w:t xml:space="preserve"> и обеспечивает контроль ее реализации;</w:t>
      </w:r>
    </w:p>
    <w:p w:rsidR="00FD5848" w:rsidRPr="00F87F32" w:rsidRDefault="00FD5848" w:rsidP="005F0987">
      <w:pPr>
        <w:pStyle w:val="Default"/>
        <w:jc w:val="both"/>
        <w:rPr>
          <w:color w:val="auto"/>
          <w:sz w:val="28"/>
          <w:szCs w:val="28"/>
        </w:rPr>
      </w:pPr>
      <w:r w:rsidRPr="00F87F32">
        <w:rPr>
          <w:color w:val="auto"/>
          <w:sz w:val="28"/>
          <w:szCs w:val="28"/>
        </w:rPr>
        <w:t xml:space="preserve">3.2.3. принимает дополнительные образовательные программы </w:t>
      </w:r>
      <w:r w:rsidR="00EF7E3B" w:rsidRPr="00F87F32">
        <w:rPr>
          <w:color w:val="auto"/>
          <w:sz w:val="28"/>
          <w:szCs w:val="28"/>
        </w:rPr>
        <w:t>школы</w:t>
      </w:r>
      <w:r w:rsidRPr="00F87F32">
        <w:rPr>
          <w:color w:val="auto"/>
          <w:sz w:val="28"/>
          <w:szCs w:val="28"/>
        </w:rPr>
        <w:t>;</w:t>
      </w:r>
    </w:p>
    <w:p w:rsidR="00FD5848" w:rsidRPr="00F87F32" w:rsidRDefault="00FD5848" w:rsidP="005F0987">
      <w:pPr>
        <w:pStyle w:val="Default"/>
        <w:jc w:val="both"/>
        <w:rPr>
          <w:color w:val="auto"/>
          <w:sz w:val="28"/>
          <w:szCs w:val="28"/>
        </w:rPr>
      </w:pPr>
      <w:r w:rsidRPr="00F87F32">
        <w:rPr>
          <w:color w:val="auto"/>
          <w:sz w:val="28"/>
          <w:szCs w:val="28"/>
        </w:rPr>
        <w:t>3.2.4. принимает решения о переводе обучающихся по итогам промежуточной аттестации в следующий класс или – с согласия родителей (законных представителей) обучающихся – об оставлении обучающихся на повторное обучение, о переводе с академической задолженностью, о переводе на обучение по адаптированным образовательным программам в соответствии с рекомендациями ПМПК либо на обучение по индивидуальному учебному плану;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3.2.5. принимает решения о допуске обучающихся, завершивших обучение по образовательным программам основного общего и среднего общего образования, к государственной итоговой аттестации;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3.2.6. принимает решение о переводе и выпуске учащихся, освоивших государственный стандарт образования, соответствующий лицензии </w:t>
      </w:r>
      <w:r w:rsidR="00EF7E3B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, и вручении документов о полученном уровне общего образования;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3.2.7. принимает решения об отчислении обучающихся, достигших возраста пятнадцати лет, за неоднократные нарушения Устава</w:t>
      </w:r>
      <w:r w:rsidR="000036AC">
        <w:rPr>
          <w:sz w:val="28"/>
          <w:szCs w:val="28"/>
        </w:rPr>
        <w:t xml:space="preserve"> МОБУ СОШ д. </w:t>
      </w:r>
      <w:r w:rsidR="000036AC">
        <w:rPr>
          <w:sz w:val="28"/>
          <w:szCs w:val="28"/>
        </w:rPr>
        <w:lastRenderedPageBreak/>
        <w:t>Утягулово</w:t>
      </w:r>
      <w:r w:rsidRPr="00F87F32">
        <w:rPr>
          <w:sz w:val="28"/>
          <w:szCs w:val="28"/>
        </w:rPr>
        <w:t>; решение об отчислении обучающегося, достигшего пятнадцати лет, принимается с учетом мнения родителей (законных представителей) и с согласия КДН и ЗП; решение об отчислении детей-сирот и детей, оставшихся без попечения родителей принимается с согласия КДН и ЗП и органа опеки и попечительства;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3.2.8. принимает решения об утверждении учебного плана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3.2.9. принимает решение об утверждении перечня УМК и учебников, используемых в </w:t>
      </w:r>
      <w:r w:rsidR="009C3210" w:rsidRPr="00F87F32">
        <w:rPr>
          <w:sz w:val="28"/>
          <w:szCs w:val="28"/>
        </w:rPr>
        <w:t>школе</w:t>
      </w:r>
      <w:r w:rsidRPr="00F87F32">
        <w:rPr>
          <w:sz w:val="28"/>
          <w:szCs w:val="28"/>
        </w:rPr>
        <w:t>, дает согласие на использование методик образовательной деятельности и образовательных технологий;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3.2.10. принимает решение о выборе профиля обучения на уровне среднего общего образования, исходя из запросов обучающихся и их родителей (законных представителей);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3.2.11. принимает систему внутренней оценки качества образования;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3.2.12. рассматривает годовой план работы Педагогического совета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и годовой план работы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3.2.13. обсуждает вопросы учебной, воспитательной, организационно-массовой и методической работы в </w:t>
      </w:r>
      <w:r w:rsidR="009C3210" w:rsidRPr="00F87F32">
        <w:rPr>
          <w:sz w:val="28"/>
          <w:szCs w:val="28"/>
        </w:rPr>
        <w:t>школе</w:t>
      </w:r>
      <w:r w:rsidRPr="00F87F32">
        <w:rPr>
          <w:sz w:val="28"/>
          <w:szCs w:val="28"/>
        </w:rPr>
        <w:t>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3.2.14. принимает решение по содержанию, формам и срокам проведения промежуточной аттестации;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3.2.15. заслушивает информацию и отчеты о работе отдельных педагогов, </w:t>
      </w:r>
      <w:r w:rsidR="009C3210" w:rsidRPr="00F87F32">
        <w:rPr>
          <w:sz w:val="28"/>
          <w:szCs w:val="28"/>
        </w:rPr>
        <w:t xml:space="preserve">руководителей </w:t>
      </w:r>
      <w:r w:rsidRPr="00F87F32">
        <w:rPr>
          <w:sz w:val="28"/>
          <w:szCs w:val="28"/>
        </w:rPr>
        <w:t xml:space="preserve">методических объединений учителей, доклады представителей администрации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по вопросам образования и воспитания учащихся, в том числе сообщения о проверке соблюдения санитарно-гигиенического режима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об охране труда и здоровья учащихся и другие вопросы образовательной деятельности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3.2.16. заслушивает и обсуждает опыт работы учителей в области новых педагогических и информационных технологий, авторские программы, учебники, учебно-методические пособия;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3.2.17. делегирует представителей педагогического коллектива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в Совет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согласно нормам представительства, определенных Положением о Совете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3.2.18. рассматривает и предлагает кандидатуры из числа педагогических работников к награждению отраслевыми и ведомственными наградами, к различным видам поощрения;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3.2.19. рассматривает и предлагает списки для награждения и поощрения учащихся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3.2.20. 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директором </w:t>
      </w:r>
      <w:r w:rsidR="000036AC">
        <w:rPr>
          <w:sz w:val="28"/>
          <w:szCs w:val="28"/>
        </w:rPr>
        <w:t>МОБУ СОШ д. Утягулово</w:t>
      </w:r>
      <w:r w:rsidR="00F87F32"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3.2.21. осуществляет контроль за выполнением решений Педагогического совета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информирует коллектив об их выполнении, реализует замечания и предложения педагогических работников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, участников образовательн</w:t>
      </w:r>
      <w:r w:rsidR="0065362A" w:rsidRPr="00F87F32">
        <w:rPr>
          <w:sz w:val="28"/>
          <w:szCs w:val="28"/>
        </w:rPr>
        <w:t>ых</w:t>
      </w:r>
      <w:r w:rsidRPr="00F87F32">
        <w:rPr>
          <w:sz w:val="28"/>
          <w:szCs w:val="28"/>
        </w:rPr>
        <w:t xml:space="preserve"> </w:t>
      </w:r>
      <w:r w:rsidR="0065362A" w:rsidRPr="00F87F32">
        <w:rPr>
          <w:sz w:val="28"/>
          <w:szCs w:val="28"/>
        </w:rPr>
        <w:t>отношений</w:t>
      </w:r>
      <w:r w:rsidRPr="00F87F32">
        <w:rPr>
          <w:sz w:val="28"/>
          <w:szCs w:val="28"/>
        </w:rPr>
        <w:t>;</w:t>
      </w:r>
    </w:p>
    <w:p w:rsidR="009C3210" w:rsidRPr="00F87F32" w:rsidRDefault="009C3210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lastRenderedPageBreak/>
        <w:t>3.2.22. принимает решение о ведении платной образовательной деятельности по конкретным образовательным программам;</w:t>
      </w:r>
    </w:p>
    <w:p w:rsidR="00784126" w:rsidRPr="00F87F32" w:rsidRDefault="009C3210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3.2.23. </w:t>
      </w:r>
      <w:r w:rsidR="00784126" w:rsidRPr="00F87F32">
        <w:rPr>
          <w:sz w:val="28"/>
          <w:szCs w:val="28"/>
        </w:rPr>
        <w:t>принимает решение о сменности занятий по классам;</w:t>
      </w:r>
    </w:p>
    <w:p w:rsidR="0065362A" w:rsidRPr="00F87F32" w:rsidRDefault="0065362A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3.2.24. принимает решение о длительности учебной недели;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3.2.2</w:t>
      </w:r>
      <w:r w:rsidR="0065362A" w:rsidRPr="00F87F32">
        <w:rPr>
          <w:sz w:val="28"/>
          <w:szCs w:val="28"/>
        </w:rPr>
        <w:t>5</w:t>
      </w:r>
      <w:r w:rsidRPr="00F87F32">
        <w:rPr>
          <w:sz w:val="28"/>
          <w:szCs w:val="28"/>
        </w:rPr>
        <w:t xml:space="preserve">. вырабатывает предложения директору </w:t>
      </w:r>
      <w:r w:rsidR="00F87F32" w:rsidRPr="00F87F32">
        <w:rPr>
          <w:sz w:val="28"/>
          <w:szCs w:val="28"/>
        </w:rPr>
        <w:t xml:space="preserve">МОБУ СОШ д. </w:t>
      </w:r>
      <w:r w:rsidR="000036AC">
        <w:rPr>
          <w:sz w:val="28"/>
          <w:szCs w:val="28"/>
        </w:rPr>
        <w:t xml:space="preserve"> Утягулово</w:t>
      </w:r>
      <w:r w:rsidR="00F87F32" w:rsidRPr="00F87F32">
        <w:rPr>
          <w:sz w:val="28"/>
          <w:szCs w:val="28"/>
        </w:rPr>
        <w:t xml:space="preserve"> </w:t>
      </w:r>
      <w:r w:rsidRPr="00F87F32">
        <w:rPr>
          <w:sz w:val="28"/>
          <w:szCs w:val="28"/>
        </w:rPr>
        <w:t xml:space="preserve">и Учредителю по вопросам совершенствования и развития образовательной деятельности </w:t>
      </w:r>
      <w:r w:rsidR="009C3210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8D4F86" w:rsidRPr="00F87F32" w:rsidRDefault="008D4F86" w:rsidP="005F0987">
      <w:pPr>
        <w:pStyle w:val="Default"/>
        <w:jc w:val="both"/>
        <w:rPr>
          <w:sz w:val="28"/>
          <w:szCs w:val="28"/>
        </w:rPr>
      </w:pPr>
    </w:p>
    <w:p w:rsidR="00FD5848" w:rsidRPr="00F87F32" w:rsidRDefault="00FD5848" w:rsidP="008D4F86">
      <w:pPr>
        <w:pStyle w:val="Default"/>
        <w:jc w:val="center"/>
        <w:rPr>
          <w:b/>
          <w:sz w:val="28"/>
          <w:szCs w:val="28"/>
        </w:rPr>
      </w:pPr>
      <w:r w:rsidRPr="00F87F32">
        <w:rPr>
          <w:b/>
          <w:sz w:val="28"/>
          <w:szCs w:val="28"/>
        </w:rPr>
        <w:t xml:space="preserve">IV. Регламент работы Педагогического совета </w:t>
      </w:r>
      <w:r w:rsidR="00784126" w:rsidRPr="00F87F32">
        <w:rPr>
          <w:b/>
          <w:sz w:val="28"/>
          <w:szCs w:val="28"/>
        </w:rPr>
        <w:t>школы</w:t>
      </w:r>
    </w:p>
    <w:p w:rsidR="008D4F86" w:rsidRPr="00F87F32" w:rsidRDefault="008D4F86" w:rsidP="008D4F86">
      <w:pPr>
        <w:pStyle w:val="Default"/>
        <w:jc w:val="center"/>
        <w:rPr>
          <w:b/>
          <w:sz w:val="28"/>
          <w:szCs w:val="28"/>
        </w:rPr>
      </w:pPr>
    </w:p>
    <w:p w:rsidR="00784126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4.1. Педагогический совет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работает по плану, утверждаемому на учебный год.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4.2. План работы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принимается решением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в начале учебного года.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4.3. Заседания Педагогического совета </w:t>
      </w:r>
      <w:r w:rsidR="00784126" w:rsidRPr="00F87F32">
        <w:rPr>
          <w:sz w:val="28"/>
          <w:szCs w:val="28"/>
        </w:rPr>
        <w:t xml:space="preserve">школы </w:t>
      </w:r>
      <w:r w:rsidRPr="00F87F32">
        <w:rPr>
          <w:sz w:val="28"/>
          <w:szCs w:val="28"/>
        </w:rPr>
        <w:t xml:space="preserve">проводятся в соответствии с планом работы, но не реже одного раза в учебную четверть. В случае необходимости могут созываться внеочередные заседания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. Право созыва внеочередного заседания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принадлежит председателю или директору </w:t>
      </w:r>
      <w:r w:rsidR="000036AC">
        <w:rPr>
          <w:sz w:val="28"/>
          <w:szCs w:val="28"/>
        </w:rPr>
        <w:t xml:space="preserve">МОБУ СОШ д. </w:t>
      </w:r>
      <w:r w:rsidR="000036AC">
        <w:rPr>
          <w:sz w:val="28"/>
          <w:szCs w:val="28"/>
        </w:rPr>
        <w:t>Утягулово</w:t>
      </w:r>
      <w:r w:rsidR="00F87F32"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4.4. Перед началом заседания секретарь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фиксирует явку членов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4.5. Педагогический совет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правомочен принимать решения, если не его заседании присутствует более половины членов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включая директора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4.6. По ряду вопросов по согласованию с председателем Педагогический совет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может собираться в сокращенном составе (малый Педагогический совет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) – только педагогические работники, непосредственно работающие в тех классах (с теми обучающимися), в отношении которых рассматриваются указанные вопросы. В таких случаях малый Педагогический совет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правомочен принимать решения, если н</w:t>
      </w:r>
      <w:r w:rsidR="00784126" w:rsidRPr="00F87F32">
        <w:rPr>
          <w:sz w:val="28"/>
          <w:szCs w:val="28"/>
        </w:rPr>
        <w:t>а</w:t>
      </w:r>
      <w:r w:rsidRPr="00F87F32">
        <w:rPr>
          <w:sz w:val="28"/>
          <w:szCs w:val="28"/>
        </w:rPr>
        <w:t xml:space="preserve"> его заседании присутствует не менее двух третей педагогических работников, работающих в данных классах.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4.7.Заседания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ведет председатель. Секретарь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ведет протоколы заседаний Педагогического совета </w:t>
      </w:r>
      <w:r w:rsidR="00784126" w:rsidRPr="00F87F32">
        <w:rPr>
          <w:sz w:val="28"/>
          <w:szCs w:val="28"/>
        </w:rPr>
        <w:t xml:space="preserve">школы </w:t>
      </w:r>
      <w:r w:rsidRPr="00F87F32">
        <w:rPr>
          <w:sz w:val="28"/>
          <w:szCs w:val="28"/>
        </w:rPr>
        <w:t>и работает на общественных началах.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4.8. При утверждении повестки заседания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члены педагогического совета вправе внести дополнения, уточнения, предложить для включения в повестку свой вопрос.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4.9. Решения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принимаются на его заседаниях открытым голосованием простым большинством голосов. Все члены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включая председателя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имеют при голосовании по одному голосу. При равенстве голосов при голосовании принимается то решение, за которое голосовал председатель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lastRenderedPageBreak/>
        <w:t xml:space="preserve">4.10. Руководитель общеобразовательной организации вправе отклонить решение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, если оно противоречит действующему законодательству и (или) принято с нарушением настоящего Положения.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4.11. Лица, приглашенные на заседание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, пользуются правом совещательного голоса.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4.12. Решения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вступают в законную силу после их утверждения приказом руководителя общеобразовательной организации.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4.13. Решения Педагогического совета </w:t>
      </w:r>
      <w:r w:rsidR="00784126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могут быть обнародованы, доведены до сведения всех участников образовательн</w:t>
      </w:r>
      <w:r w:rsidR="008C77B9" w:rsidRPr="00F87F32">
        <w:rPr>
          <w:sz w:val="28"/>
          <w:szCs w:val="28"/>
        </w:rPr>
        <w:t>ых</w:t>
      </w:r>
      <w:r w:rsidRPr="00F87F32">
        <w:rPr>
          <w:sz w:val="28"/>
          <w:szCs w:val="28"/>
        </w:rPr>
        <w:t xml:space="preserve"> </w:t>
      </w:r>
      <w:r w:rsidR="008C77B9" w:rsidRPr="00F87F32">
        <w:rPr>
          <w:sz w:val="28"/>
          <w:szCs w:val="28"/>
        </w:rPr>
        <w:t>отношений</w:t>
      </w:r>
      <w:r w:rsidRPr="00F87F32">
        <w:rPr>
          <w:sz w:val="28"/>
          <w:szCs w:val="28"/>
        </w:rPr>
        <w:t xml:space="preserve">, опубликованы на сайте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и размещены на информационном стенде в </w:t>
      </w:r>
      <w:r w:rsidR="00A901DD" w:rsidRPr="00F87F32">
        <w:rPr>
          <w:sz w:val="28"/>
          <w:szCs w:val="28"/>
        </w:rPr>
        <w:t>школе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4.14. Организацию выполнения решений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осуществляет директор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и ответственные лица, указанные в решении. Результаты выполнения решений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сообщаются членам Педагогического совета </w:t>
      </w:r>
      <w:r w:rsidR="00A901DD" w:rsidRPr="00F87F32">
        <w:rPr>
          <w:sz w:val="28"/>
          <w:szCs w:val="28"/>
        </w:rPr>
        <w:t xml:space="preserve">школы </w:t>
      </w:r>
      <w:r w:rsidRPr="00F87F32">
        <w:rPr>
          <w:sz w:val="28"/>
          <w:szCs w:val="28"/>
        </w:rPr>
        <w:t>на последующих его заседаниях.</w:t>
      </w:r>
    </w:p>
    <w:p w:rsidR="008D4F86" w:rsidRPr="00F87F32" w:rsidRDefault="008D4F86" w:rsidP="005F0987">
      <w:pPr>
        <w:pStyle w:val="Default"/>
        <w:jc w:val="both"/>
        <w:rPr>
          <w:sz w:val="28"/>
          <w:szCs w:val="28"/>
        </w:rPr>
      </w:pPr>
    </w:p>
    <w:p w:rsidR="00FD5848" w:rsidRPr="00F87F32" w:rsidRDefault="00FD5848" w:rsidP="008D4F86">
      <w:pPr>
        <w:pStyle w:val="Default"/>
        <w:jc w:val="center"/>
        <w:rPr>
          <w:b/>
          <w:sz w:val="28"/>
          <w:szCs w:val="28"/>
        </w:rPr>
      </w:pPr>
      <w:r w:rsidRPr="00F87F32">
        <w:rPr>
          <w:b/>
          <w:sz w:val="28"/>
          <w:szCs w:val="28"/>
        </w:rPr>
        <w:t xml:space="preserve">V. Документация Педагогического совета </w:t>
      </w:r>
      <w:r w:rsidR="00A901DD" w:rsidRPr="00F87F32">
        <w:rPr>
          <w:b/>
          <w:sz w:val="28"/>
          <w:szCs w:val="28"/>
        </w:rPr>
        <w:t>школы</w:t>
      </w:r>
    </w:p>
    <w:p w:rsidR="008D4F86" w:rsidRPr="00F87F32" w:rsidRDefault="008D4F86" w:rsidP="008D4F86">
      <w:pPr>
        <w:pStyle w:val="Default"/>
        <w:jc w:val="center"/>
        <w:rPr>
          <w:b/>
          <w:sz w:val="28"/>
          <w:szCs w:val="28"/>
        </w:rPr>
      </w:pP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5.1. Заседания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оформляются протоколом под соответствующим порядковым номером со сквозной нумерацией.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5.2. В протоколе фиксируется количество членов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количество присутствовавших на заседании, дата проведения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повестка заседания, ход обсуждения вопросов, выносимых на Педагогический совет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, предложения и замечания членов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. Решения принимаются по каждому обсуждаемому вопросу, внесенному в повестку заседания. Указываются результаты голосования. Протоколы подписываются председателем и секретарем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>5.3. Протоколы о переводе обучающихся в следующий класс, выпуске в связи с получением определенного уровня образования, награждении обучающихся памятными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 оформляются списочным составом и утверждаются приказом по</w:t>
      </w:r>
      <w:r w:rsidR="00F87F32" w:rsidRPr="00F87F32">
        <w:rPr>
          <w:sz w:val="28"/>
          <w:szCs w:val="28"/>
        </w:rPr>
        <w:t xml:space="preserve"> МОБУ СОШ д. </w:t>
      </w:r>
      <w:r w:rsidR="000036AC">
        <w:rPr>
          <w:sz w:val="28"/>
          <w:szCs w:val="28"/>
        </w:rPr>
        <w:t xml:space="preserve"> </w:t>
      </w:r>
      <w:r w:rsidR="000036AC">
        <w:rPr>
          <w:sz w:val="28"/>
          <w:szCs w:val="28"/>
        </w:rPr>
        <w:t>Утягулово</w:t>
      </w:r>
      <w:r w:rsidRPr="00F87F32">
        <w:rPr>
          <w:sz w:val="28"/>
          <w:szCs w:val="28"/>
        </w:rPr>
        <w:t>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5.4. Протоколы заседаний Педагогического совета </w:t>
      </w:r>
      <w:r w:rsidR="00A901DD" w:rsidRPr="00F87F32">
        <w:rPr>
          <w:sz w:val="28"/>
          <w:szCs w:val="28"/>
        </w:rPr>
        <w:t xml:space="preserve">школы </w:t>
      </w:r>
      <w:r w:rsidRPr="00F87F32">
        <w:rPr>
          <w:sz w:val="28"/>
          <w:szCs w:val="28"/>
        </w:rPr>
        <w:t>оформляются в течение трех дней после его проведения. Протоколы оформляются в</w:t>
      </w:r>
      <w:r w:rsidR="00A901DD" w:rsidRPr="00F87F32">
        <w:rPr>
          <w:sz w:val="28"/>
          <w:szCs w:val="28"/>
        </w:rPr>
        <w:t xml:space="preserve"> </w:t>
      </w:r>
      <w:r w:rsidRPr="00F87F32">
        <w:rPr>
          <w:sz w:val="28"/>
          <w:szCs w:val="28"/>
        </w:rPr>
        <w:t>рукописном виде, страницы нумеруются, сшиваются в установленном порядке.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5.5. Протоколы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хранятся в архиве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в течение срока согласно номенклатуре дел.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lastRenderedPageBreak/>
        <w:t>5.6. При передаче дел при смене директора</w:t>
      </w:r>
      <w:r w:rsidR="000036AC">
        <w:rPr>
          <w:sz w:val="28"/>
          <w:szCs w:val="28"/>
        </w:rPr>
        <w:t xml:space="preserve"> МОБУ СОШ д. </w:t>
      </w:r>
      <w:r w:rsidR="000036AC">
        <w:rPr>
          <w:sz w:val="28"/>
          <w:szCs w:val="28"/>
        </w:rPr>
        <w:t>Утягулово</w:t>
      </w:r>
      <w:r w:rsidRPr="00F87F32">
        <w:rPr>
          <w:sz w:val="28"/>
          <w:szCs w:val="28"/>
        </w:rPr>
        <w:t xml:space="preserve"> или при иных обстоятельствах протоколы Педагогического совета </w:t>
      </w:r>
      <w:r w:rsidR="00A901DD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передаются по акту правопреемнику.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5.7. Протоколы заседаний Педагогического совета </w:t>
      </w:r>
      <w:r w:rsidR="0065362A" w:rsidRPr="00F87F32">
        <w:rPr>
          <w:sz w:val="28"/>
          <w:szCs w:val="28"/>
        </w:rPr>
        <w:t>школы</w:t>
      </w:r>
      <w:r w:rsidRPr="00F87F32">
        <w:rPr>
          <w:sz w:val="28"/>
          <w:szCs w:val="28"/>
        </w:rPr>
        <w:t xml:space="preserve"> хранятся в кабинете директора </w:t>
      </w:r>
      <w:r w:rsidR="000036AC">
        <w:rPr>
          <w:sz w:val="28"/>
          <w:szCs w:val="28"/>
        </w:rPr>
        <w:t xml:space="preserve">МОБУ СОШ д. </w:t>
      </w:r>
      <w:r w:rsidR="000036AC">
        <w:rPr>
          <w:sz w:val="28"/>
          <w:szCs w:val="28"/>
        </w:rPr>
        <w:t>Утягулово</w:t>
      </w:r>
    </w:p>
    <w:p w:rsidR="00FD5848" w:rsidRPr="00F87F32" w:rsidRDefault="00FD5848" w:rsidP="005F0987">
      <w:pPr>
        <w:pStyle w:val="Default"/>
        <w:jc w:val="both"/>
        <w:rPr>
          <w:sz w:val="28"/>
          <w:szCs w:val="28"/>
        </w:rPr>
      </w:pPr>
      <w:r w:rsidRPr="00F87F32">
        <w:rPr>
          <w:sz w:val="28"/>
          <w:szCs w:val="28"/>
        </w:rPr>
        <w:t xml:space="preserve"> </w:t>
      </w:r>
    </w:p>
    <w:p w:rsidR="00D955BF" w:rsidRDefault="00D955BF">
      <w:bookmarkStart w:id="0" w:name="_GoBack"/>
      <w:bookmarkEnd w:id="0"/>
    </w:p>
    <w:sectPr w:rsidR="00D955BF" w:rsidSect="0088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0784"/>
    <w:multiLevelType w:val="hybridMultilevel"/>
    <w:tmpl w:val="FC8E5BD2"/>
    <w:lvl w:ilvl="0" w:tplc="20145373">
      <w:start w:val="1"/>
      <w:numFmt w:val="decimal"/>
      <w:lvlText w:val="%1."/>
      <w:lvlJc w:val="left"/>
      <w:pPr>
        <w:ind w:left="720" w:hanging="360"/>
      </w:pPr>
    </w:lvl>
    <w:lvl w:ilvl="1" w:tplc="20145373" w:tentative="1">
      <w:start w:val="1"/>
      <w:numFmt w:val="lowerLetter"/>
      <w:lvlText w:val="%2."/>
      <w:lvlJc w:val="left"/>
      <w:pPr>
        <w:ind w:left="1440" w:hanging="360"/>
      </w:pPr>
    </w:lvl>
    <w:lvl w:ilvl="2" w:tplc="20145373" w:tentative="1">
      <w:start w:val="1"/>
      <w:numFmt w:val="lowerRoman"/>
      <w:lvlText w:val="%3."/>
      <w:lvlJc w:val="right"/>
      <w:pPr>
        <w:ind w:left="2160" w:hanging="180"/>
      </w:pPr>
    </w:lvl>
    <w:lvl w:ilvl="3" w:tplc="20145373" w:tentative="1">
      <w:start w:val="1"/>
      <w:numFmt w:val="decimal"/>
      <w:lvlText w:val="%4."/>
      <w:lvlJc w:val="left"/>
      <w:pPr>
        <w:ind w:left="2880" w:hanging="360"/>
      </w:pPr>
    </w:lvl>
    <w:lvl w:ilvl="4" w:tplc="20145373" w:tentative="1">
      <w:start w:val="1"/>
      <w:numFmt w:val="lowerLetter"/>
      <w:lvlText w:val="%5."/>
      <w:lvlJc w:val="left"/>
      <w:pPr>
        <w:ind w:left="3600" w:hanging="360"/>
      </w:pPr>
    </w:lvl>
    <w:lvl w:ilvl="5" w:tplc="20145373" w:tentative="1">
      <w:start w:val="1"/>
      <w:numFmt w:val="lowerRoman"/>
      <w:lvlText w:val="%6."/>
      <w:lvlJc w:val="right"/>
      <w:pPr>
        <w:ind w:left="4320" w:hanging="180"/>
      </w:pPr>
    </w:lvl>
    <w:lvl w:ilvl="6" w:tplc="20145373" w:tentative="1">
      <w:start w:val="1"/>
      <w:numFmt w:val="decimal"/>
      <w:lvlText w:val="%7."/>
      <w:lvlJc w:val="left"/>
      <w:pPr>
        <w:ind w:left="5040" w:hanging="360"/>
      </w:pPr>
    </w:lvl>
    <w:lvl w:ilvl="7" w:tplc="20145373" w:tentative="1">
      <w:start w:val="1"/>
      <w:numFmt w:val="lowerLetter"/>
      <w:lvlText w:val="%8."/>
      <w:lvlJc w:val="left"/>
      <w:pPr>
        <w:ind w:left="5760" w:hanging="360"/>
      </w:pPr>
    </w:lvl>
    <w:lvl w:ilvl="8" w:tplc="20145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EE4"/>
    <w:multiLevelType w:val="hybridMultilevel"/>
    <w:tmpl w:val="F8520D30"/>
    <w:lvl w:ilvl="0" w:tplc="82346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45236"/>
    <w:multiLevelType w:val="hybridMultilevel"/>
    <w:tmpl w:val="543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8"/>
    <w:rsid w:val="000036AC"/>
    <w:rsid w:val="00071BFA"/>
    <w:rsid w:val="003B09A6"/>
    <w:rsid w:val="00541DF4"/>
    <w:rsid w:val="005F0987"/>
    <w:rsid w:val="0065362A"/>
    <w:rsid w:val="00784126"/>
    <w:rsid w:val="0080481A"/>
    <w:rsid w:val="00885477"/>
    <w:rsid w:val="008C77B9"/>
    <w:rsid w:val="008D4F86"/>
    <w:rsid w:val="00967E74"/>
    <w:rsid w:val="009C3210"/>
    <w:rsid w:val="00A901DD"/>
    <w:rsid w:val="00A92404"/>
    <w:rsid w:val="00B04F2A"/>
    <w:rsid w:val="00CB0822"/>
    <w:rsid w:val="00D35CC0"/>
    <w:rsid w:val="00D955BF"/>
    <w:rsid w:val="00EF7E3B"/>
    <w:rsid w:val="00F87F32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446A-841F-4CC1-B58B-DCC6923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F32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8AA182-BFF9-432C-9C86-96FCD3FFAC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5142-DA01-4A75-8976-053037A7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</cp:lastModifiedBy>
  <cp:revision>2</cp:revision>
  <dcterms:created xsi:type="dcterms:W3CDTF">2023-11-02T10:26:00Z</dcterms:created>
  <dcterms:modified xsi:type="dcterms:W3CDTF">2023-11-02T10:26:00Z</dcterms:modified>
</cp:coreProperties>
</file>